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D" w:rsidRDefault="007C379D" w:rsidP="007C379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 И НАУКИ</w:t>
      </w:r>
    </w:p>
    <w:p w:rsidR="00EF3278" w:rsidRDefault="007C379D" w:rsidP="007C379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F3278" w:rsidRDefault="00EF3278" w:rsidP="002C129B">
      <w:pPr>
        <w:ind w:left="-142"/>
        <w:rPr>
          <w:sz w:val="28"/>
          <w:szCs w:val="28"/>
        </w:rPr>
      </w:pPr>
    </w:p>
    <w:p w:rsidR="00EF3278" w:rsidRDefault="007C379D" w:rsidP="007C379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F3278" w:rsidRDefault="00EF3278" w:rsidP="002C129B">
      <w:pPr>
        <w:ind w:left="-142"/>
        <w:rPr>
          <w:sz w:val="28"/>
          <w:szCs w:val="28"/>
        </w:rPr>
      </w:pPr>
    </w:p>
    <w:p w:rsidR="00EF3278" w:rsidRDefault="007C379D" w:rsidP="002C129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01.03.2016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219</w:t>
      </w:r>
    </w:p>
    <w:p w:rsidR="00EF3278" w:rsidRDefault="00EF3278" w:rsidP="002C129B">
      <w:pPr>
        <w:ind w:left="-142"/>
        <w:rPr>
          <w:sz w:val="28"/>
          <w:szCs w:val="28"/>
        </w:rPr>
      </w:pPr>
    </w:p>
    <w:p w:rsidR="00EF3278" w:rsidRDefault="00EF3278" w:rsidP="002C129B">
      <w:pPr>
        <w:ind w:left="-142"/>
        <w:rPr>
          <w:sz w:val="18"/>
        </w:rPr>
      </w:pPr>
    </w:p>
    <w:p w:rsidR="00EF3278" w:rsidRDefault="00EF3278" w:rsidP="002C129B">
      <w:pPr>
        <w:ind w:left="-142"/>
        <w:rPr>
          <w:sz w:val="18"/>
        </w:rPr>
      </w:pPr>
    </w:p>
    <w:p w:rsidR="00EF3278" w:rsidRDefault="00854991" w:rsidP="008362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</w:t>
      </w:r>
      <w:r w:rsidRPr="0014446A">
        <w:rPr>
          <w:sz w:val="28"/>
          <w:szCs w:val="28"/>
        </w:rPr>
        <w:t>остав</w:t>
      </w:r>
      <w:r w:rsidR="00B123D6">
        <w:rPr>
          <w:sz w:val="28"/>
          <w:szCs w:val="28"/>
        </w:rPr>
        <w:t>а</w:t>
      </w:r>
      <w:r w:rsidRPr="0014446A">
        <w:rPr>
          <w:sz w:val="28"/>
          <w:szCs w:val="28"/>
        </w:rPr>
        <w:t xml:space="preserve"> </w:t>
      </w:r>
      <w:r w:rsidR="00B123D6" w:rsidRPr="0014446A">
        <w:rPr>
          <w:sz w:val="28"/>
          <w:szCs w:val="28"/>
        </w:rPr>
        <w:t>лиц</w:t>
      </w:r>
      <w:r w:rsidR="00B123D6">
        <w:rPr>
          <w:sz w:val="28"/>
          <w:szCs w:val="28"/>
        </w:rPr>
        <w:t xml:space="preserve"> для </w:t>
      </w:r>
      <w:r w:rsidR="00B123D6" w:rsidRPr="0014446A">
        <w:rPr>
          <w:sz w:val="28"/>
          <w:szCs w:val="28"/>
        </w:rPr>
        <w:t xml:space="preserve">проведения </w:t>
      </w:r>
    </w:p>
    <w:p w:rsidR="00B123D6" w:rsidRDefault="004C6E9A" w:rsidP="008362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B123D6" w:rsidRPr="0014446A">
        <w:rPr>
          <w:sz w:val="28"/>
          <w:szCs w:val="28"/>
        </w:rPr>
        <w:t xml:space="preserve"> </w:t>
      </w:r>
      <w:r w:rsidR="008B16D0">
        <w:rPr>
          <w:sz w:val="28"/>
          <w:szCs w:val="28"/>
        </w:rPr>
        <w:t>в Волгоградской области</w:t>
      </w:r>
      <w:r w:rsidR="00B123D6">
        <w:rPr>
          <w:sz w:val="28"/>
          <w:szCs w:val="28"/>
        </w:rPr>
        <w:t xml:space="preserve"> </w:t>
      </w:r>
      <w:r w:rsidR="00B123D6" w:rsidRPr="0014446A">
        <w:rPr>
          <w:sz w:val="28"/>
          <w:szCs w:val="28"/>
        </w:rPr>
        <w:t>в 201</w:t>
      </w:r>
      <w:r w:rsidR="00EF3278">
        <w:rPr>
          <w:sz w:val="28"/>
          <w:szCs w:val="28"/>
        </w:rPr>
        <w:t>6</w:t>
      </w:r>
      <w:r w:rsidR="00B123D6" w:rsidRPr="0014446A">
        <w:rPr>
          <w:sz w:val="28"/>
          <w:szCs w:val="28"/>
        </w:rPr>
        <w:t xml:space="preserve"> году </w:t>
      </w:r>
    </w:p>
    <w:p w:rsidR="00EF3278" w:rsidRDefault="00EF3278" w:rsidP="00836225">
      <w:pPr>
        <w:spacing w:line="240" w:lineRule="exact"/>
        <w:jc w:val="center"/>
        <w:rPr>
          <w:sz w:val="28"/>
          <w:szCs w:val="28"/>
        </w:rPr>
      </w:pPr>
    </w:p>
    <w:p w:rsidR="00E11CA4" w:rsidRDefault="00E11CA4" w:rsidP="00854991">
      <w:pPr>
        <w:jc w:val="center"/>
        <w:rPr>
          <w:sz w:val="28"/>
          <w:szCs w:val="28"/>
        </w:rPr>
      </w:pPr>
    </w:p>
    <w:p w:rsidR="00F365D3" w:rsidRPr="004348A6" w:rsidRDefault="00F365D3" w:rsidP="004348A6">
      <w:pPr>
        <w:jc w:val="both"/>
        <w:rPr>
          <w:sz w:val="28"/>
          <w:szCs w:val="28"/>
        </w:rPr>
      </w:pPr>
    </w:p>
    <w:p w:rsidR="00FE7B3D" w:rsidRPr="004348A6" w:rsidRDefault="00836225" w:rsidP="004348A6">
      <w:pPr>
        <w:pStyle w:val="1"/>
        <w:ind w:right="-57" w:firstLine="720"/>
        <w:jc w:val="both"/>
        <w:rPr>
          <w:b w:val="0"/>
          <w:sz w:val="28"/>
          <w:szCs w:val="28"/>
        </w:rPr>
      </w:pPr>
      <w:r w:rsidRPr="004348A6">
        <w:rPr>
          <w:b w:val="0"/>
          <w:sz w:val="28"/>
          <w:szCs w:val="28"/>
        </w:rPr>
        <w:t>В соответствии с приказ</w:t>
      </w:r>
      <w:r w:rsidR="00EF3278" w:rsidRPr="004348A6">
        <w:rPr>
          <w:b w:val="0"/>
          <w:sz w:val="28"/>
          <w:szCs w:val="28"/>
        </w:rPr>
        <w:t>ом</w:t>
      </w:r>
      <w:r w:rsidRPr="004348A6">
        <w:rPr>
          <w:b w:val="0"/>
          <w:sz w:val="28"/>
          <w:szCs w:val="28"/>
        </w:rPr>
        <w:t xml:space="preserve">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4348A6">
          <w:rPr>
            <w:b w:val="0"/>
            <w:sz w:val="28"/>
            <w:szCs w:val="28"/>
          </w:rPr>
          <w:t>2013 г</w:t>
        </w:r>
      </w:smartTag>
      <w:r w:rsidRPr="004348A6">
        <w:rPr>
          <w:b w:val="0"/>
          <w:sz w:val="28"/>
          <w:szCs w:val="28"/>
        </w:rPr>
        <w:t xml:space="preserve">. № 1400 "Об утверждении Порядка проведения государственной итоговой аттестации </w:t>
      </w:r>
      <w:r w:rsidR="00EF3278" w:rsidRPr="004348A6">
        <w:rPr>
          <w:b w:val="0"/>
          <w:sz w:val="28"/>
          <w:szCs w:val="28"/>
        </w:rPr>
        <w:t xml:space="preserve">                                          </w:t>
      </w:r>
      <w:r w:rsidRPr="004348A6">
        <w:rPr>
          <w:b w:val="0"/>
          <w:sz w:val="28"/>
          <w:szCs w:val="28"/>
        </w:rPr>
        <w:t>по образовательным программам среднего общего образования",</w:t>
      </w:r>
      <w:r w:rsidR="004348A6" w:rsidRPr="004348A6">
        <w:rPr>
          <w:b w:val="0"/>
          <w:sz w:val="28"/>
          <w:szCs w:val="28"/>
        </w:rPr>
        <w:t xml:space="preserve">                               </w:t>
      </w:r>
      <w:r w:rsidRPr="004348A6">
        <w:rPr>
          <w:b w:val="0"/>
          <w:sz w:val="28"/>
          <w:szCs w:val="28"/>
        </w:rPr>
        <w:t xml:space="preserve"> </w:t>
      </w:r>
      <w:r w:rsidR="004348A6">
        <w:rPr>
          <w:b w:val="0"/>
          <w:sz w:val="28"/>
          <w:szCs w:val="28"/>
        </w:rPr>
        <w:t>приказ</w:t>
      </w:r>
      <w:r w:rsidR="00C3014E">
        <w:rPr>
          <w:b w:val="0"/>
          <w:sz w:val="28"/>
          <w:szCs w:val="28"/>
        </w:rPr>
        <w:t xml:space="preserve">ами </w:t>
      </w:r>
      <w:r w:rsidR="004348A6">
        <w:rPr>
          <w:b w:val="0"/>
          <w:sz w:val="28"/>
          <w:szCs w:val="28"/>
        </w:rPr>
        <w:t>комитета образования и науки Волгоградской области                                от 14 сентября 2015 г. № 1331</w:t>
      </w:r>
      <w:r w:rsidR="00C3014E">
        <w:rPr>
          <w:b w:val="0"/>
          <w:sz w:val="28"/>
          <w:szCs w:val="28"/>
        </w:rPr>
        <w:t xml:space="preserve"> </w:t>
      </w:r>
      <w:r w:rsidR="004348A6" w:rsidRPr="004348A6">
        <w:rPr>
          <w:b w:val="0"/>
          <w:sz w:val="28"/>
          <w:szCs w:val="28"/>
        </w:rPr>
        <w:t>"Об утверждении списка категорий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Волгоградской области в 2016 году</w:t>
      </w:r>
      <w:r w:rsidR="004348A6">
        <w:rPr>
          <w:b w:val="0"/>
          <w:sz w:val="28"/>
          <w:szCs w:val="28"/>
        </w:rPr>
        <w:t xml:space="preserve">",                                             от 01 февраля 2016 г. № </w:t>
      </w:r>
      <w:r w:rsidR="004348A6" w:rsidRPr="004348A6">
        <w:rPr>
          <w:b w:val="0"/>
          <w:sz w:val="28"/>
          <w:szCs w:val="28"/>
        </w:rPr>
        <w:t>71 "Об утверждении схем проведения единого государственного экзамена в Волгоградской области в 2016 году"</w:t>
      </w:r>
      <w:r w:rsidR="004348A6">
        <w:rPr>
          <w:b w:val="0"/>
          <w:sz w:val="28"/>
          <w:szCs w:val="28"/>
        </w:rPr>
        <w:t xml:space="preserve">                                    </w:t>
      </w:r>
      <w:r w:rsidR="00FE7B3D" w:rsidRPr="004348A6">
        <w:rPr>
          <w:b w:val="0"/>
          <w:sz w:val="28"/>
          <w:szCs w:val="28"/>
        </w:rPr>
        <w:t>п р и к а з ы в а ю:</w:t>
      </w:r>
    </w:p>
    <w:p w:rsidR="00761A62" w:rsidRDefault="00F365D3" w:rsidP="008649FA">
      <w:pPr>
        <w:numPr>
          <w:ilvl w:val="0"/>
          <w:numId w:val="35"/>
        </w:numPr>
        <w:ind w:hanging="528"/>
        <w:jc w:val="both"/>
        <w:rPr>
          <w:sz w:val="28"/>
          <w:szCs w:val="28"/>
        </w:rPr>
      </w:pPr>
      <w:r w:rsidRPr="00ED3CE8">
        <w:rPr>
          <w:sz w:val="28"/>
          <w:szCs w:val="28"/>
        </w:rPr>
        <w:t>Утвердить</w:t>
      </w:r>
      <w:r w:rsidR="00C3014E">
        <w:rPr>
          <w:sz w:val="28"/>
          <w:szCs w:val="28"/>
        </w:rPr>
        <w:t xml:space="preserve"> прилагаемые</w:t>
      </w:r>
      <w:r w:rsidR="00761A62">
        <w:rPr>
          <w:sz w:val="28"/>
          <w:szCs w:val="28"/>
        </w:rPr>
        <w:t>:</w:t>
      </w:r>
    </w:p>
    <w:p w:rsidR="00C37F49" w:rsidRDefault="00B123D6" w:rsidP="0076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446A">
        <w:rPr>
          <w:sz w:val="28"/>
          <w:szCs w:val="28"/>
        </w:rPr>
        <w:t>оста</w:t>
      </w:r>
      <w:r w:rsidR="00F41C07">
        <w:rPr>
          <w:sz w:val="28"/>
          <w:szCs w:val="28"/>
        </w:rPr>
        <w:t>в</w:t>
      </w:r>
      <w:r w:rsidRPr="0014446A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="00836225" w:rsidRPr="00AE7BFC">
        <w:rPr>
          <w:sz w:val="28"/>
          <w:szCs w:val="28"/>
        </w:rPr>
        <w:t xml:space="preserve">для проведения </w:t>
      </w:r>
      <w:r w:rsidR="00761A62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761A62" w:rsidRPr="00AE7BFC">
        <w:rPr>
          <w:sz w:val="28"/>
          <w:szCs w:val="28"/>
        </w:rPr>
        <w:t xml:space="preserve"> </w:t>
      </w:r>
      <w:r w:rsidR="00761A62">
        <w:rPr>
          <w:sz w:val="28"/>
          <w:szCs w:val="28"/>
        </w:rPr>
        <w:t xml:space="preserve">в форме </w:t>
      </w:r>
      <w:r w:rsidR="00836225" w:rsidRPr="00AE7BFC">
        <w:rPr>
          <w:sz w:val="28"/>
          <w:szCs w:val="28"/>
        </w:rPr>
        <w:t xml:space="preserve">единого государственного экзамена в Волгоградской области </w:t>
      </w:r>
      <w:r w:rsidR="00761A62">
        <w:rPr>
          <w:sz w:val="28"/>
          <w:szCs w:val="28"/>
        </w:rPr>
        <w:t xml:space="preserve">в </w:t>
      </w:r>
      <w:r w:rsidR="00836225" w:rsidRPr="00AE7BFC">
        <w:rPr>
          <w:sz w:val="28"/>
          <w:szCs w:val="28"/>
        </w:rPr>
        <w:t>201</w:t>
      </w:r>
      <w:r w:rsidR="00F41C07">
        <w:rPr>
          <w:sz w:val="28"/>
          <w:szCs w:val="28"/>
        </w:rPr>
        <w:t>6</w:t>
      </w:r>
      <w:r w:rsidR="00836225" w:rsidRPr="00AE7BFC">
        <w:rPr>
          <w:sz w:val="28"/>
          <w:szCs w:val="28"/>
        </w:rPr>
        <w:t xml:space="preserve"> году</w:t>
      </w:r>
      <w:r w:rsidR="00761A62">
        <w:rPr>
          <w:sz w:val="28"/>
          <w:szCs w:val="28"/>
        </w:rPr>
        <w:t>;</w:t>
      </w:r>
    </w:p>
    <w:p w:rsidR="00761A62" w:rsidRDefault="00761A62" w:rsidP="00761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лиц для проведения государственной итоговой аттестации по образовательным программам среднего общего образования</w:t>
      </w:r>
      <w:r w:rsidRPr="00AE7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</w:t>
      </w:r>
      <w:r w:rsidRPr="00AE7BFC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выпускного </w:t>
      </w:r>
      <w:r w:rsidRPr="00AE7BFC">
        <w:rPr>
          <w:sz w:val="28"/>
          <w:szCs w:val="28"/>
        </w:rPr>
        <w:t xml:space="preserve">экзамена в Волгоградской области </w:t>
      </w:r>
      <w:r>
        <w:rPr>
          <w:sz w:val="28"/>
          <w:szCs w:val="28"/>
        </w:rPr>
        <w:t xml:space="preserve">в </w:t>
      </w:r>
      <w:r w:rsidRPr="00AE7BF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E7BF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836225" w:rsidRPr="00836225" w:rsidRDefault="007E3D84" w:rsidP="00836225">
      <w:pPr>
        <w:ind w:firstLine="567"/>
        <w:jc w:val="both"/>
        <w:rPr>
          <w:sz w:val="28"/>
          <w:szCs w:val="28"/>
        </w:rPr>
      </w:pPr>
      <w:r w:rsidRPr="00836225">
        <w:rPr>
          <w:sz w:val="28"/>
          <w:szCs w:val="28"/>
        </w:rPr>
        <w:t xml:space="preserve">2. </w:t>
      </w:r>
      <w:r w:rsidR="001748D8" w:rsidRPr="00836225">
        <w:rPr>
          <w:sz w:val="28"/>
          <w:szCs w:val="28"/>
        </w:rPr>
        <w:t xml:space="preserve">Руководителям органов, осуществляющих управление в сфере образования муниципальных районов (городских округов) </w:t>
      </w:r>
      <w:r w:rsidR="00C96BEB">
        <w:rPr>
          <w:sz w:val="28"/>
          <w:szCs w:val="28"/>
        </w:rPr>
        <w:t xml:space="preserve">Волгоградской области </w:t>
      </w:r>
      <w:r w:rsidR="001748D8" w:rsidRPr="00836225">
        <w:rPr>
          <w:sz w:val="28"/>
          <w:szCs w:val="28"/>
        </w:rPr>
        <w:t>за три дня до проведения соответствующего экзамена</w:t>
      </w:r>
      <w:r w:rsidR="00A3540F" w:rsidRPr="00A3540F">
        <w:rPr>
          <w:sz w:val="28"/>
          <w:szCs w:val="28"/>
        </w:rPr>
        <w:t xml:space="preserve"> </w:t>
      </w:r>
      <w:r w:rsidR="00A3540F" w:rsidRPr="00836225">
        <w:rPr>
          <w:sz w:val="28"/>
          <w:szCs w:val="28"/>
        </w:rPr>
        <w:t>обеспечить</w:t>
      </w:r>
      <w:r w:rsidR="001748D8" w:rsidRPr="00836225">
        <w:rPr>
          <w:sz w:val="28"/>
          <w:szCs w:val="28"/>
        </w:rPr>
        <w:t>:</w:t>
      </w:r>
    </w:p>
    <w:p w:rsidR="00836225" w:rsidRPr="00836225" w:rsidRDefault="001748D8" w:rsidP="00836225">
      <w:pPr>
        <w:ind w:firstLine="567"/>
        <w:jc w:val="both"/>
        <w:rPr>
          <w:sz w:val="28"/>
          <w:szCs w:val="28"/>
        </w:rPr>
      </w:pPr>
      <w:r w:rsidRPr="00836225">
        <w:rPr>
          <w:sz w:val="28"/>
          <w:szCs w:val="28"/>
        </w:rPr>
        <w:tab/>
        <w:t xml:space="preserve">информирование руководителей пунктов проведения экзаменов, организаторов, технических специалистов, оказывающих помощь руководителю пункта проведения экзамена и организаторам, ассистентов, оказывающих помощь участникам </w:t>
      </w:r>
      <w:r w:rsidR="00C3014E">
        <w:rPr>
          <w:sz w:val="28"/>
          <w:szCs w:val="28"/>
        </w:rPr>
        <w:t>единого государственного экзамена</w:t>
      </w:r>
      <w:r w:rsidRPr="00836225">
        <w:rPr>
          <w:sz w:val="28"/>
          <w:szCs w:val="28"/>
        </w:rPr>
        <w:t xml:space="preserve"> с ограниченными возможностями здоровья, о распределении на пункты проведения экзаменов;</w:t>
      </w:r>
    </w:p>
    <w:p w:rsidR="00836225" w:rsidRDefault="001748D8" w:rsidP="00836225">
      <w:pPr>
        <w:ind w:firstLine="567"/>
        <w:jc w:val="both"/>
        <w:rPr>
          <w:sz w:val="28"/>
          <w:szCs w:val="28"/>
        </w:rPr>
      </w:pPr>
      <w:r w:rsidRPr="00836225">
        <w:rPr>
          <w:sz w:val="28"/>
          <w:szCs w:val="28"/>
        </w:rPr>
        <w:t>направление выписки из приложени</w:t>
      </w:r>
      <w:r w:rsidR="00D7263E">
        <w:rPr>
          <w:sz w:val="28"/>
          <w:szCs w:val="28"/>
        </w:rPr>
        <w:t>й</w:t>
      </w:r>
      <w:r w:rsidR="00836225" w:rsidRPr="00836225">
        <w:rPr>
          <w:sz w:val="28"/>
          <w:szCs w:val="28"/>
        </w:rPr>
        <w:t xml:space="preserve"> </w:t>
      </w:r>
      <w:r w:rsidRPr="00836225">
        <w:rPr>
          <w:sz w:val="28"/>
          <w:szCs w:val="28"/>
        </w:rPr>
        <w:t>настоящего приказа в пункты проведения экзаменов для обеспечения пропускного режима в дни проведения экзамена.</w:t>
      </w:r>
    </w:p>
    <w:p w:rsidR="00985623" w:rsidRPr="00C37F49" w:rsidRDefault="00836225" w:rsidP="00836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748D8">
        <w:rPr>
          <w:szCs w:val="28"/>
        </w:rPr>
        <w:t xml:space="preserve"> </w:t>
      </w:r>
      <w:r w:rsidR="00ED3CE8">
        <w:rPr>
          <w:sz w:val="28"/>
          <w:szCs w:val="28"/>
        </w:rPr>
        <w:t>Л</w:t>
      </w:r>
      <w:r w:rsidR="00AA7434">
        <w:rPr>
          <w:sz w:val="28"/>
        </w:rPr>
        <w:t>ицам</w:t>
      </w:r>
      <w:r w:rsidR="00ED3CE8">
        <w:rPr>
          <w:sz w:val="28"/>
        </w:rPr>
        <w:t xml:space="preserve">, участвующим в </w:t>
      </w:r>
      <w:r w:rsidR="0061480B">
        <w:rPr>
          <w:sz w:val="28"/>
        </w:rPr>
        <w:t xml:space="preserve">организации и </w:t>
      </w:r>
      <w:r w:rsidR="00ED3CE8">
        <w:rPr>
          <w:sz w:val="28"/>
        </w:rPr>
        <w:t xml:space="preserve">проведении </w:t>
      </w:r>
      <w:r w:rsidR="00761A62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761A62" w:rsidRPr="00AE7BFC">
        <w:rPr>
          <w:sz w:val="28"/>
          <w:szCs w:val="28"/>
        </w:rPr>
        <w:t xml:space="preserve"> в Волгоградской области </w:t>
      </w:r>
      <w:r w:rsidR="00761A62">
        <w:rPr>
          <w:sz w:val="28"/>
          <w:szCs w:val="28"/>
        </w:rPr>
        <w:t xml:space="preserve">в </w:t>
      </w:r>
      <w:r w:rsidR="00761A62" w:rsidRPr="00AE7BFC">
        <w:rPr>
          <w:sz w:val="28"/>
          <w:szCs w:val="28"/>
        </w:rPr>
        <w:t>201</w:t>
      </w:r>
      <w:r w:rsidR="00761A62">
        <w:rPr>
          <w:sz w:val="28"/>
          <w:szCs w:val="28"/>
        </w:rPr>
        <w:t>6</w:t>
      </w:r>
      <w:r w:rsidR="00761A62" w:rsidRPr="00AE7BFC">
        <w:rPr>
          <w:sz w:val="28"/>
          <w:szCs w:val="28"/>
        </w:rPr>
        <w:t xml:space="preserve"> году</w:t>
      </w:r>
      <w:r w:rsidR="00ED3CE8">
        <w:rPr>
          <w:sz w:val="28"/>
          <w:szCs w:val="28"/>
        </w:rPr>
        <w:t>,</w:t>
      </w:r>
      <w:r w:rsidR="00ED3CE8" w:rsidRPr="00ED3CE8">
        <w:rPr>
          <w:sz w:val="28"/>
          <w:szCs w:val="28"/>
        </w:rPr>
        <w:t xml:space="preserve"> </w:t>
      </w:r>
      <w:r w:rsidR="0061480B">
        <w:rPr>
          <w:sz w:val="28"/>
          <w:szCs w:val="28"/>
        </w:rPr>
        <w:t xml:space="preserve">выполнять свои обязанности </w:t>
      </w:r>
      <w:r w:rsidR="00095477">
        <w:rPr>
          <w:sz w:val="28"/>
          <w:szCs w:val="28"/>
        </w:rPr>
        <w:t xml:space="preserve">и осуществлять закрепленные за ними полномочия </w:t>
      </w:r>
      <w:r w:rsidR="0061480B">
        <w:rPr>
          <w:sz w:val="28"/>
          <w:szCs w:val="28"/>
        </w:rPr>
        <w:t xml:space="preserve">в строгом соответствии законодательству Российской Федерации, </w:t>
      </w:r>
      <w:r w:rsidR="0061480B">
        <w:rPr>
          <w:sz w:val="28"/>
        </w:rPr>
        <w:t xml:space="preserve">с соблюдением </w:t>
      </w:r>
      <w:r w:rsidR="00CA642E">
        <w:rPr>
          <w:sz w:val="28"/>
        </w:rPr>
        <w:t>прав и свобод граждан</w:t>
      </w:r>
      <w:r w:rsidR="00095477">
        <w:rPr>
          <w:sz w:val="28"/>
        </w:rPr>
        <w:t xml:space="preserve"> и</w:t>
      </w:r>
      <w:r w:rsidR="00CA642E">
        <w:rPr>
          <w:sz w:val="28"/>
        </w:rPr>
        <w:t xml:space="preserve"> </w:t>
      </w:r>
      <w:r w:rsidR="0061480B">
        <w:rPr>
          <w:sz w:val="28"/>
        </w:rPr>
        <w:t>этических норм поведения.</w:t>
      </w:r>
    </w:p>
    <w:p w:rsidR="00836225" w:rsidRPr="00AA55EA" w:rsidRDefault="00836225" w:rsidP="00836225">
      <w:pPr>
        <w:pStyle w:val="a5"/>
        <w:tabs>
          <w:tab w:val="left" w:pos="227"/>
          <w:tab w:val="left" w:pos="5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</w:t>
      </w:r>
      <w:r w:rsidRPr="00AA55EA">
        <w:rPr>
          <w:szCs w:val="28"/>
        </w:rPr>
        <w:t xml:space="preserve">Контроль за исполнением </w:t>
      </w:r>
      <w:r w:rsidRPr="00872D82">
        <w:rPr>
          <w:szCs w:val="28"/>
        </w:rPr>
        <w:t xml:space="preserve">настоящего приказа </w:t>
      </w:r>
      <w:r>
        <w:rPr>
          <w:szCs w:val="28"/>
        </w:rPr>
        <w:t>возложить на первого заместителя председателя комитета образования и науки Волгоградской области</w:t>
      </w:r>
      <w:r w:rsidRPr="00FD1D60">
        <w:rPr>
          <w:szCs w:val="28"/>
        </w:rPr>
        <w:t xml:space="preserve"> </w:t>
      </w:r>
      <w:r>
        <w:rPr>
          <w:szCs w:val="28"/>
        </w:rPr>
        <w:t>Л.М.Савину.</w:t>
      </w:r>
    </w:p>
    <w:p w:rsidR="00836225" w:rsidRPr="00AA55EA" w:rsidRDefault="00836225" w:rsidP="00836225">
      <w:pPr>
        <w:pStyle w:val="a5"/>
        <w:tabs>
          <w:tab w:val="left" w:pos="567"/>
          <w:tab w:val="left" w:pos="993"/>
        </w:tabs>
        <w:ind w:left="-360" w:firstLine="180"/>
        <w:rPr>
          <w:szCs w:val="28"/>
        </w:rPr>
      </w:pPr>
      <w:r>
        <w:rPr>
          <w:szCs w:val="28"/>
        </w:rPr>
        <w:tab/>
        <w:t>5. Настоящий приказ вступает в силу со дня его подписания.</w:t>
      </w:r>
    </w:p>
    <w:p w:rsidR="00836225" w:rsidRDefault="00836225" w:rsidP="00836225">
      <w:pPr>
        <w:pStyle w:val="a5"/>
        <w:tabs>
          <w:tab w:val="left" w:pos="851"/>
          <w:tab w:val="left" w:pos="993"/>
        </w:tabs>
        <w:ind w:left="-360" w:firstLine="180"/>
        <w:rPr>
          <w:szCs w:val="28"/>
        </w:rPr>
      </w:pPr>
    </w:p>
    <w:p w:rsidR="00836225" w:rsidRPr="00AA55EA" w:rsidRDefault="00836225" w:rsidP="00836225">
      <w:pPr>
        <w:pStyle w:val="a5"/>
        <w:tabs>
          <w:tab w:val="left" w:pos="851"/>
          <w:tab w:val="left" w:pos="993"/>
        </w:tabs>
        <w:ind w:left="-360" w:firstLine="180"/>
        <w:rPr>
          <w:szCs w:val="28"/>
        </w:rPr>
      </w:pPr>
    </w:p>
    <w:p w:rsidR="00836225" w:rsidRDefault="00836225" w:rsidP="00836225">
      <w:pPr>
        <w:pStyle w:val="a5"/>
        <w:tabs>
          <w:tab w:val="left" w:pos="851"/>
          <w:tab w:val="left" w:pos="993"/>
        </w:tabs>
        <w:spacing w:line="240" w:lineRule="exact"/>
        <w:ind w:left="-357" w:firstLine="181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836225" w:rsidRDefault="00836225" w:rsidP="00836225">
      <w:pPr>
        <w:pStyle w:val="a5"/>
        <w:tabs>
          <w:tab w:val="left" w:pos="851"/>
          <w:tab w:val="left" w:pos="993"/>
        </w:tabs>
        <w:spacing w:line="240" w:lineRule="exact"/>
        <w:ind w:left="-357" w:firstLine="181"/>
        <w:rPr>
          <w:szCs w:val="28"/>
        </w:rPr>
      </w:pPr>
      <w:r>
        <w:rPr>
          <w:szCs w:val="28"/>
        </w:rPr>
        <w:t xml:space="preserve">образования и науки </w:t>
      </w:r>
    </w:p>
    <w:p w:rsidR="00836225" w:rsidRPr="00AA55EA" w:rsidRDefault="00836225" w:rsidP="00836225">
      <w:pPr>
        <w:pStyle w:val="a5"/>
        <w:tabs>
          <w:tab w:val="left" w:pos="851"/>
          <w:tab w:val="left" w:pos="993"/>
        </w:tabs>
        <w:spacing w:line="240" w:lineRule="exact"/>
        <w:ind w:left="-357" w:firstLine="181"/>
        <w:rPr>
          <w:szCs w:val="28"/>
        </w:rPr>
        <w:sectPr w:rsidR="00836225" w:rsidRPr="00AA55EA" w:rsidSect="00ED0487">
          <w:headerReference w:type="default" r:id="rId7"/>
          <w:footerReference w:type="even" r:id="rId8"/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  <w:r w:rsidRPr="00AA55EA">
        <w:rPr>
          <w:szCs w:val="28"/>
        </w:rPr>
        <w:t xml:space="preserve">Волгоградской области      </w:t>
      </w:r>
      <w:r w:rsidRPr="00AA55EA">
        <w:rPr>
          <w:szCs w:val="28"/>
        </w:rPr>
        <w:tab/>
      </w:r>
      <w:r w:rsidRPr="00AA55EA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AA55E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А.М.Коротков</w:t>
      </w:r>
    </w:p>
    <w:p w:rsidR="00D93AD0" w:rsidRDefault="00D93AD0">
      <w:pPr>
        <w:rPr>
          <w:sz w:val="28"/>
          <w:szCs w:val="28"/>
        </w:rPr>
      </w:pPr>
    </w:p>
    <w:p w:rsidR="00D93AD0" w:rsidRDefault="00D93AD0">
      <w:pPr>
        <w:rPr>
          <w:sz w:val="28"/>
          <w:szCs w:val="28"/>
        </w:rPr>
      </w:pPr>
    </w:p>
    <w:p w:rsidR="00D93AD0" w:rsidRDefault="00D93AD0">
      <w:pPr>
        <w:rPr>
          <w:sz w:val="28"/>
          <w:szCs w:val="28"/>
        </w:rPr>
      </w:pPr>
    </w:p>
    <w:p w:rsidR="00D93AD0" w:rsidRDefault="00D93AD0">
      <w:pPr>
        <w:rPr>
          <w:sz w:val="28"/>
          <w:szCs w:val="28"/>
        </w:rPr>
      </w:pPr>
    </w:p>
    <w:p w:rsidR="00D93AD0" w:rsidRDefault="00D93AD0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EB5F19" w:rsidRDefault="00EB5F19">
      <w:pPr>
        <w:rPr>
          <w:sz w:val="28"/>
          <w:szCs w:val="28"/>
        </w:rPr>
      </w:pPr>
    </w:p>
    <w:p w:rsidR="00EB5F19" w:rsidRDefault="00EB5F19">
      <w:pPr>
        <w:rPr>
          <w:sz w:val="28"/>
          <w:szCs w:val="28"/>
        </w:rPr>
      </w:pPr>
    </w:p>
    <w:p w:rsidR="00EB5F19" w:rsidRDefault="00EB5F19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>
      <w:pPr>
        <w:rPr>
          <w:sz w:val="28"/>
          <w:szCs w:val="28"/>
        </w:rPr>
      </w:pPr>
    </w:p>
    <w:p w:rsidR="00836225" w:rsidRDefault="00836225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791AF6" w:rsidRDefault="00791AF6" w:rsidP="00836225">
      <w:pPr>
        <w:ind w:left="-180"/>
      </w:pPr>
    </w:p>
    <w:p w:rsidR="00836225" w:rsidRDefault="00836225" w:rsidP="00836225">
      <w:pPr>
        <w:ind w:left="-180"/>
      </w:pPr>
    </w:p>
    <w:p w:rsidR="00836225" w:rsidRPr="00133527" w:rsidRDefault="00836225" w:rsidP="00791AF6">
      <w:pPr>
        <w:spacing w:line="240" w:lineRule="exact"/>
        <w:ind w:left="-900" w:firstLine="800"/>
        <w:jc w:val="both"/>
        <w:rPr>
          <w:b/>
          <w:sz w:val="28"/>
          <w:szCs w:val="28"/>
        </w:rPr>
      </w:pPr>
      <w:r w:rsidRPr="00133527">
        <w:rPr>
          <w:b/>
          <w:sz w:val="28"/>
          <w:szCs w:val="28"/>
        </w:rPr>
        <w:t>Исполнитель:</w:t>
      </w:r>
    </w:p>
    <w:p w:rsidR="00836225" w:rsidRPr="00133527" w:rsidRDefault="00836225" w:rsidP="00791AF6">
      <w:pPr>
        <w:spacing w:line="240" w:lineRule="exact"/>
        <w:ind w:left="-900"/>
        <w:jc w:val="both"/>
        <w:rPr>
          <w:sz w:val="28"/>
          <w:szCs w:val="28"/>
        </w:rPr>
      </w:pPr>
    </w:p>
    <w:tbl>
      <w:tblPr>
        <w:tblW w:w="10180" w:type="dxa"/>
        <w:tblInd w:w="-92" w:type="dxa"/>
        <w:tblLook w:val="01E0"/>
      </w:tblPr>
      <w:tblGrid>
        <w:gridCol w:w="7300"/>
        <w:gridCol w:w="2880"/>
      </w:tblGrid>
      <w:tr w:rsidR="00836225" w:rsidRPr="00133527" w:rsidTr="00791AF6">
        <w:tc>
          <w:tcPr>
            <w:tcW w:w="730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ind w:left="-108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 xml:space="preserve">Заведующий сектором организации </w:t>
            </w: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ind w:left="-108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 xml:space="preserve">итоговой аттестации отдела </w:t>
            </w:r>
          </w:p>
          <w:p w:rsidR="00836225" w:rsidRPr="00133527" w:rsidRDefault="00836225" w:rsidP="00791AF6">
            <w:pPr>
              <w:tabs>
                <w:tab w:val="right" w:pos="6444"/>
              </w:tabs>
              <w:spacing w:line="240" w:lineRule="exact"/>
              <w:ind w:left="-108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общего образования</w:t>
            </w:r>
            <w:r w:rsidR="00791AF6">
              <w:rPr>
                <w:sz w:val="28"/>
                <w:szCs w:val="28"/>
              </w:rPr>
              <w:t xml:space="preserve">                                                         </w:t>
            </w:r>
            <w:r w:rsidR="00C3014E">
              <w:rPr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880" w:type="dxa"/>
            <w:vAlign w:val="bottom"/>
          </w:tcPr>
          <w:p w:rsidR="00836225" w:rsidRPr="00133527" w:rsidRDefault="00C3014E" w:rsidP="00791AF6">
            <w:pPr>
              <w:tabs>
                <w:tab w:val="left" w:pos="4680"/>
              </w:tabs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r w:rsidR="00791AF6">
              <w:rPr>
                <w:sz w:val="28"/>
                <w:szCs w:val="28"/>
              </w:rPr>
              <w:t>Додина</w:t>
            </w:r>
          </w:p>
        </w:tc>
      </w:tr>
    </w:tbl>
    <w:p w:rsidR="00836225" w:rsidRPr="00133527" w:rsidRDefault="00836225" w:rsidP="00791AF6">
      <w:pPr>
        <w:tabs>
          <w:tab w:val="left" w:pos="4680"/>
        </w:tabs>
        <w:spacing w:line="240" w:lineRule="exact"/>
        <w:ind w:left="-900"/>
        <w:rPr>
          <w:sz w:val="28"/>
          <w:szCs w:val="28"/>
        </w:rPr>
      </w:pPr>
    </w:p>
    <w:p w:rsidR="00836225" w:rsidRPr="00133527" w:rsidRDefault="00836225" w:rsidP="00791AF6">
      <w:pPr>
        <w:tabs>
          <w:tab w:val="left" w:pos="4680"/>
        </w:tabs>
        <w:spacing w:line="240" w:lineRule="exact"/>
        <w:ind w:left="-360" w:firstLine="160"/>
        <w:rPr>
          <w:b/>
          <w:sz w:val="28"/>
          <w:szCs w:val="28"/>
        </w:rPr>
      </w:pPr>
      <w:r w:rsidRPr="00133527">
        <w:rPr>
          <w:b/>
          <w:sz w:val="28"/>
          <w:szCs w:val="28"/>
        </w:rPr>
        <w:t>Визы согласования:</w:t>
      </w:r>
    </w:p>
    <w:tbl>
      <w:tblPr>
        <w:tblW w:w="9855" w:type="dxa"/>
        <w:tblInd w:w="-192" w:type="dxa"/>
        <w:tblLook w:val="01E0"/>
      </w:tblPr>
      <w:tblGrid>
        <w:gridCol w:w="4140"/>
        <w:gridCol w:w="3195"/>
        <w:gridCol w:w="2520"/>
      </w:tblGrid>
      <w:tr w:rsidR="00836225" w:rsidRPr="00133527">
        <w:tc>
          <w:tcPr>
            <w:tcW w:w="414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комитета образования и науки Волгоградской области </w:t>
            </w:r>
          </w:p>
        </w:tc>
        <w:tc>
          <w:tcPr>
            <w:tcW w:w="3195" w:type="dxa"/>
          </w:tcPr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A16065">
              <w:rPr>
                <w:sz w:val="28"/>
                <w:szCs w:val="28"/>
              </w:rPr>
              <w:t>Л.М.Савина</w:t>
            </w:r>
          </w:p>
          <w:p w:rsidR="00836225" w:rsidRPr="00A1606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836225" w:rsidRPr="00133527">
        <w:tc>
          <w:tcPr>
            <w:tcW w:w="414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Начальник отдела общего образования</w:t>
            </w: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Л.А.Ярославцева</w:t>
            </w: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836225" w:rsidRPr="00133527">
        <w:tc>
          <w:tcPr>
            <w:tcW w:w="414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195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6225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Р.Ю.Ребров</w:t>
            </w: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836225" w:rsidRPr="00133527">
        <w:tc>
          <w:tcPr>
            <w:tcW w:w="414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b/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Начальник отдела государственной службы и кадров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133527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</w:p>
          <w:p w:rsidR="00836225" w:rsidRPr="00527686" w:rsidRDefault="00836225" w:rsidP="00791AF6">
            <w:pPr>
              <w:tabs>
                <w:tab w:val="left" w:pos="4680"/>
              </w:tabs>
              <w:spacing w:line="240" w:lineRule="exact"/>
              <w:rPr>
                <w:sz w:val="28"/>
                <w:szCs w:val="28"/>
              </w:rPr>
            </w:pPr>
            <w:r w:rsidRPr="00133527">
              <w:rPr>
                <w:sz w:val="28"/>
                <w:szCs w:val="28"/>
              </w:rPr>
              <w:t>Н.А.Епихина</w:t>
            </w:r>
          </w:p>
        </w:tc>
      </w:tr>
    </w:tbl>
    <w:p w:rsidR="00836225" w:rsidRDefault="00836225" w:rsidP="00791AF6">
      <w:pPr>
        <w:spacing w:line="240" w:lineRule="exact"/>
        <w:ind w:left="-180"/>
      </w:pPr>
    </w:p>
    <w:p w:rsidR="00D93AD0" w:rsidRPr="00C21513" w:rsidRDefault="00D93AD0" w:rsidP="00791AF6">
      <w:pPr>
        <w:spacing w:line="240" w:lineRule="exact"/>
        <w:rPr>
          <w:sz w:val="28"/>
          <w:szCs w:val="28"/>
        </w:rPr>
      </w:pPr>
    </w:p>
    <w:sectPr w:rsidR="00D93AD0" w:rsidRPr="00C21513" w:rsidSect="00AA7434">
      <w:headerReference w:type="even" r:id="rId10"/>
      <w:headerReference w:type="default" r:id="rId11"/>
      <w:pgSz w:w="11909" w:h="16834"/>
      <w:pgMar w:top="1134" w:right="809" w:bottom="1134" w:left="1701" w:header="720" w:footer="720" w:gutter="0"/>
      <w:cols w:space="453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8" w:rsidRDefault="00926E08">
      <w:r>
        <w:separator/>
      </w:r>
    </w:p>
  </w:endnote>
  <w:endnote w:type="continuationSeparator" w:id="1">
    <w:p w:rsidR="00926E08" w:rsidRDefault="0092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87" w:rsidRDefault="00ED0487" w:rsidP="00DC51D2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0487" w:rsidRDefault="00ED0487" w:rsidP="00ED0487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87" w:rsidRDefault="00ED0487" w:rsidP="00ED048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8" w:rsidRDefault="00926E08">
      <w:r>
        <w:separator/>
      </w:r>
    </w:p>
  </w:footnote>
  <w:footnote w:type="continuationSeparator" w:id="1">
    <w:p w:rsidR="00926E08" w:rsidRDefault="0092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25" w:rsidRDefault="00836225">
    <w:pPr>
      <w:pStyle w:val="a9"/>
      <w:jc w:val="center"/>
    </w:pPr>
    <w:fldSimple w:instr=" PAGE   \* MERGEFORMAT ">
      <w:r w:rsidR="00D51DB5">
        <w:rPr>
          <w:noProof/>
        </w:rPr>
        <w:t>2</w:t>
      </w:r>
    </w:fldSimple>
  </w:p>
  <w:p w:rsidR="00A3540F" w:rsidRDefault="00A354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2" w:rsidRDefault="00C01462" w:rsidP="00A1726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1462" w:rsidRDefault="00C0146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2" w:rsidRDefault="00C014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5D1258"/>
    <w:multiLevelType w:val="singleLevel"/>
    <w:tmpl w:val="B7D63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3A74CAD"/>
    <w:multiLevelType w:val="singleLevel"/>
    <w:tmpl w:val="B29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9AE1349"/>
    <w:multiLevelType w:val="hybridMultilevel"/>
    <w:tmpl w:val="0F2E942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470F"/>
    <w:multiLevelType w:val="singleLevel"/>
    <w:tmpl w:val="B406C49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1">
    <w:nsid w:val="0F5B5352"/>
    <w:multiLevelType w:val="singleLevel"/>
    <w:tmpl w:val="043837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3E29DC"/>
    <w:multiLevelType w:val="multilevel"/>
    <w:tmpl w:val="20F6FE6C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1616082E"/>
    <w:multiLevelType w:val="hybridMultilevel"/>
    <w:tmpl w:val="5A78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10000"/>
    <w:multiLevelType w:val="hybridMultilevel"/>
    <w:tmpl w:val="8F542B7A"/>
    <w:lvl w:ilvl="0" w:tplc="2168F982">
      <w:start w:val="17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18E4164E"/>
    <w:multiLevelType w:val="hybridMultilevel"/>
    <w:tmpl w:val="A822D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A34ACF"/>
    <w:multiLevelType w:val="singleLevel"/>
    <w:tmpl w:val="043837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CB17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15C04BB"/>
    <w:multiLevelType w:val="hybridMultilevel"/>
    <w:tmpl w:val="29EA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5089B"/>
    <w:multiLevelType w:val="hybridMultilevel"/>
    <w:tmpl w:val="C12E7D48"/>
    <w:lvl w:ilvl="0" w:tplc="9266C8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A69B2"/>
    <w:multiLevelType w:val="singleLevel"/>
    <w:tmpl w:val="043837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CF6046D"/>
    <w:multiLevelType w:val="singleLevel"/>
    <w:tmpl w:val="0486D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EEC5F66"/>
    <w:multiLevelType w:val="singleLevel"/>
    <w:tmpl w:val="043837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BD4CBC"/>
    <w:multiLevelType w:val="hybridMultilevel"/>
    <w:tmpl w:val="C9E051C2"/>
    <w:lvl w:ilvl="0" w:tplc="6340E3C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E2D9F"/>
    <w:multiLevelType w:val="hybridMultilevel"/>
    <w:tmpl w:val="6344B380"/>
    <w:lvl w:ilvl="0" w:tplc="AA982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F6EF0"/>
    <w:multiLevelType w:val="hybridMultilevel"/>
    <w:tmpl w:val="E48C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84C77"/>
    <w:multiLevelType w:val="singleLevel"/>
    <w:tmpl w:val="B29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5F55CD"/>
    <w:multiLevelType w:val="hybridMultilevel"/>
    <w:tmpl w:val="FC1683F0"/>
    <w:lvl w:ilvl="0" w:tplc="7F929404">
      <w:start w:val="2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4FEC4C85"/>
    <w:multiLevelType w:val="singleLevel"/>
    <w:tmpl w:val="B29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A821D5"/>
    <w:multiLevelType w:val="hybridMultilevel"/>
    <w:tmpl w:val="476A1954"/>
    <w:lvl w:ilvl="0" w:tplc="4930222C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0">
    <w:nsid w:val="60B1203B"/>
    <w:multiLevelType w:val="hybridMultilevel"/>
    <w:tmpl w:val="7E9EF3DC"/>
    <w:lvl w:ilvl="0" w:tplc="C7EA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AFA0">
      <w:numFmt w:val="none"/>
      <w:lvlText w:val=""/>
      <w:lvlJc w:val="left"/>
      <w:pPr>
        <w:tabs>
          <w:tab w:val="num" w:pos="360"/>
        </w:tabs>
      </w:pPr>
    </w:lvl>
    <w:lvl w:ilvl="2" w:tplc="F888FD9C">
      <w:numFmt w:val="none"/>
      <w:lvlText w:val=""/>
      <w:lvlJc w:val="left"/>
      <w:pPr>
        <w:tabs>
          <w:tab w:val="num" w:pos="360"/>
        </w:tabs>
      </w:pPr>
    </w:lvl>
    <w:lvl w:ilvl="3" w:tplc="10C001B4">
      <w:numFmt w:val="none"/>
      <w:lvlText w:val=""/>
      <w:lvlJc w:val="left"/>
      <w:pPr>
        <w:tabs>
          <w:tab w:val="num" w:pos="360"/>
        </w:tabs>
      </w:pPr>
    </w:lvl>
    <w:lvl w:ilvl="4" w:tplc="94ACF1EA">
      <w:numFmt w:val="none"/>
      <w:lvlText w:val=""/>
      <w:lvlJc w:val="left"/>
      <w:pPr>
        <w:tabs>
          <w:tab w:val="num" w:pos="360"/>
        </w:tabs>
      </w:pPr>
    </w:lvl>
    <w:lvl w:ilvl="5" w:tplc="4808AD0A">
      <w:numFmt w:val="none"/>
      <w:lvlText w:val=""/>
      <w:lvlJc w:val="left"/>
      <w:pPr>
        <w:tabs>
          <w:tab w:val="num" w:pos="360"/>
        </w:tabs>
      </w:pPr>
    </w:lvl>
    <w:lvl w:ilvl="6" w:tplc="FB34A704">
      <w:numFmt w:val="none"/>
      <w:lvlText w:val=""/>
      <w:lvlJc w:val="left"/>
      <w:pPr>
        <w:tabs>
          <w:tab w:val="num" w:pos="360"/>
        </w:tabs>
      </w:pPr>
    </w:lvl>
    <w:lvl w:ilvl="7" w:tplc="CE46E4E8">
      <w:numFmt w:val="none"/>
      <w:lvlText w:val=""/>
      <w:lvlJc w:val="left"/>
      <w:pPr>
        <w:tabs>
          <w:tab w:val="num" w:pos="360"/>
        </w:tabs>
      </w:pPr>
    </w:lvl>
    <w:lvl w:ilvl="8" w:tplc="3176C68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180792F"/>
    <w:multiLevelType w:val="hybridMultilevel"/>
    <w:tmpl w:val="A6CED0C0"/>
    <w:lvl w:ilvl="0" w:tplc="7186AE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71E51"/>
    <w:multiLevelType w:val="hybridMultilevel"/>
    <w:tmpl w:val="9754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677EC"/>
    <w:multiLevelType w:val="hybridMultilevel"/>
    <w:tmpl w:val="B46C44D8"/>
    <w:lvl w:ilvl="0" w:tplc="C7C420A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10"/>
  </w:num>
  <w:num w:numId="5">
    <w:abstractNumId w:val="8"/>
  </w:num>
  <w:num w:numId="6">
    <w:abstractNumId w:val="26"/>
  </w:num>
  <w:num w:numId="7">
    <w:abstractNumId w:val="2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5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0"/>
  </w:num>
  <w:num w:numId="24">
    <w:abstractNumId w:val="1"/>
  </w:num>
  <w:num w:numId="25">
    <w:abstractNumId w:val="24"/>
  </w:num>
  <w:num w:numId="26">
    <w:abstractNumId w:val="18"/>
  </w:num>
  <w:num w:numId="27">
    <w:abstractNumId w:val="4"/>
  </w:num>
  <w:num w:numId="28">
    <w:abstractNumId w:val="32"/>
  </w:num>
  <w:num w:numId="29">
    <w:abstractNumId w:val="2"/>
  </w:num>
  <w:num w:numId="30">
    <w:abstractNumId w:val="3"/>
  </w:num>
  <w:num w:numId="31">
    <w:abstractNumId w:val="6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BD"/>
    <w:rsid w:val="000008AF"/>
    <w:rsid w:val="00007AE0"/>
    <w:rsid w:val="00013AF0"/>
    <w:rsid w:val="000950CD"/>
    <w:rsid w:val="00095477"/>
    <w:rsid w:val="000C7AA7"/>
    <w:rsid w:val="000D50F2"/>
    <w:rsid w:val="000E7737"/>
    <w:rsid w:val="000F6CE0"/>
    <w:rsid w:val="00137C5D"/>
    <w:rsid w:val="00141F63"/>
    <w:rsid w:val="0014446A"/>
    <w:rsid w:val="00167F1F"/>
    <w:rsid w:val="001748D8"/>
    <w:rsid w:val="00214A98"/>
    <w:rsid w:val="002355B9"/>
    <w:rsid w:val="00244C5C"/>
    <w:rsid w:val="002C129B"/>
    <w:rsid w:val="002D0F6A"/>
    <w:rsid w:val="002E04FD"/>
    <w:rsid w:val="002E0C7E"/>
    <w:rsid w:val="002E171D"/>
    <w:rsid w:val="002F28A2"/>
    <w:rsid w:val="002F6005"/>
    <w:rsid w:val="0035419D"/>
    <w:rsid w:val="00363DBD"/>
    <w:rsid w:val="003800AE"/>
    <w:rsid w:val="003D2BBA"/>
    <w:rsid w:val="004066CF"/>
    <w:rsid w:val="00425061"/>
    <w:rsid w:val="004348A6"/>
    <w:rsid w:val="00455085"/>
    <w:rsid w:val="00462086"/>
    <w:rsid w:val="004745FB"/>
    <w:rsid w:val="00477A98"/>
    <w:rsid w:val="00485C30"/>
    <w:rsid w:val="0049237F"/>
    <w:rsid w:val="00493A66"/>
    <w:rsid w:val="004C162A"/>
    <w:rsid w:val="004C6E9A"/>
    <w:rsid w:val="004E0474"/>
    <w:rsid w:val="004E62D8"/>
    <w:rsid w:val="00506B2D"/>
    <w:rsid w:val="00506D74"/>
    <w:rsid w:val="00514077"/>
    <w:rsid w:val="00514BBD"/>
    <w:rsid w:val="005218C5"/>
    <w:rsid w:val="005259F1"/>
    <w:rsid w:val="0053498F"/>
    <w:rsid w:val="00535EF3"/>
    <w:rsid w:val="00543959"/>
    <w:rsid w:val="00543E93"/>
    <w:rsid w:val="005462CB"/>
    <w:rsid w:val="0055620F"/>
    <w:rsid w:val="00574ECA"/>
    <w:rsid w:val="005879A2"/>
    <w:rsid w:val="005B614F"/>
    <w:rsid w:val="005C221B"/>
    <w:rsid w:val="005C3EFD"/>
    <w:rsid w:val="005F2E4C"/>
    <w:rsid w:val="0060561C"/>
    <w:rsid w:val="006140D6"/>
    <w:rsid w:val="0061480B"/>
    <w:rsid w:val="00614963"/>
    <w:rsid w:val="006416D4"/>
    <w:rsid w:val="00655263"/>
    <w:rsid w:val="00670800"/>
    <w:rsid w:val="006B3D4B"/>
    <w:rsid w:val="006C6935"/>
    <w:rsid w:val="006F06F4"/>
    <w:rsid w:val="006F4A10"/>
    <w:rsid w:val="00703DBF"/>
    <w:rsid w:val="00743E1B"/>
    <w:rsid w:val="00761A62"/>
    <w:rsid w:val="007758F2"/>
    <w:rsid w:val="00791AF6"/>
    <w:rsid w:val="007C379D"/>
    <w:rsid w:val="007D671E"/>
    <w:rsid w:val="007E3D84"/>
    <w:rsid w:val="007F05D8"/>
    <w:rsid w:val="007F15C4"/>
    <w:rsid w:val="007F17A6"/>
    <w:rsid w:val="0080017A"/>
    <w:rsid w:val="008065A4"/>
    <w:rsid w:val="00832FA7"/>
    <w:rsid w:val="00836225"/>
    <w:rsid w:val="008453AC"/>
    <w:rsid w:val="00854991"/>
    <w:rsid w:val="00863835"/>
    <w:rsid w:val="008649FA"/>
    <w:rsid w:val="008700CE"/>
    <w:rsid w:val="008827F4"/>
    <w:rsid w:val="00886586"/>
    <w:rsid w:val="00896E2D"/>
    <w:rsid w:val="008A2BA8"/>
    <w:rsid w:val="008A4682"/>
    <w:rsid w:val="008B16D0"/>
    <w:rsid w:val="008C1EDA"/>
    <w:rsid w:val="008E1FE6"/>
    <w:rsid w:val="00900FA7"/>
    <w:rsid w:val="00907868"/>
    <w:rsid w:val="00915ADC"/>
    <w:rsid w:val="00926E08"/>
    <w:rsid w:val="00930551"/>
    <w:rsid w:val="00962C06"/>
    <w:rsid w:val="00985623"/>
    <w:rsid w:val="009B4258"/>
    <w:rsid w:val="009C13A4"/>
    <w:rsid w:val="009C6F20"/>
    <w:rsid w:val="009F3940"/>
    <w:rsid w:val="009F3BEE"/>
    <w:rsid w:val="00A0346D"/>
    <w:rsid w:val="00A17269"/>
    <w:rsid w:val="00A3540F"/>
    <w:rsid w:val="00A479F8"/>
    <w:rsid w:val="00A848A5"/>
    <w:rsid w:val="00A910F5"/>
    <w:rsid w:val="00A938ED"/>
    <w:rsid w:val="00AA06F0"/>
    <w:rsid w:val="00AA7434"/>
    <w:rsid w:val="00AC6149"/>
    <w:rsid w:val="00AD7F9F"/>
    <w:rsid w:val="00AE3BAC"/>
    <w:rsid w:val="00AE5960"/>
    <w:rsid w:val="00AE6326"/>
    <w:rsid w:val="00AF0E9B"/>
    <w:rsid w:val="00AF3984"/>
    <w:rsid w:val="00B01642"/>
    <w:rsid w:val="00B10394"/>
    <w:rsid w:val="00B123D6"/>
    <w:rsid w:val="00B23306"/>
    <w:rsid w:val="00B25E5D"/>
    <w:rsid w:val="00B46889"/>
    <w:rsid w:val="00B85DBE"/>
    <w:rsid w:val="00B90F3A"/>
    <w:rsid w:val="00BA2D77"/>
    <w:rsid w:val="00BB2F73"/>
    <w:rsid w:val="00BC23E8"/>
    <w:rsid w:val="00BF78EF"/>
    <w:rsid w:val="00C01462"/>
    <w:rsid w:val="00C04C8A"/>
    <w:rsid w:val="00C065F3"/>
    <w:rsid w:val="00C21513"/>
    <w:rsid w:val="00C23784"/>
    <w:rsid w:val="00C26675"/>
    <w:rsid w:val="00C3014E"/>
    <w:rsid w:val="00C33B9E"/>
    <w:rsid w:val="00C37F49"/>
    <w:rsid w:val="00C43585"/>
    <w:rsid w:val="00C45799"/>
    <w:rsid w:val="00C574D0"/>
    <w:rsid w:val="00C90EB3"/>
    <w:rsid w:val="00C96BEB"/>
    <w:rsid w:val="00CA3FA2"/>
    <w:rsid w:val="00CA642E"/>
    <w:rsid w:val="00CE2CCA"/>
    <w:rsid w:val="00CE617D"/>
    <w:rsid w:val="00D16C5D"/>
    <w:rsid w:val="00D22E72"/>
    <w:rsid w:val="00D240F5"/>
    <w:rsid w:val="00D41424"/>
    <w:rsid w:val="00D51DB5"/>
    <w:rsid w:val="00D7263E"/>
    <w:rsid w:val="00D929FB"/>
    <w:rsid w:val="00D93AD0"/>
    <w:rsid w:val="00DC1D44"/>
    <w:rsid w:val="00DC2F83"/>
    <w:rsid w:val="00DC51D2"/>
    <w:rsid w:val="00DD3F1D"/>
    <w:rsid w:val="00DE2975"/>
    <w:rsid w:val="00DE65D0"/>
    <w:rsid w:val="00DF459C"/>
    <w:rsid w:val="00DF6121"/>
    <w:rsid w:val="00E11CA4"/>
    <w:rsid w:val="00E27823"/>
    <w:rsid w:val="00E41745"/>
    <w:rsid w:val="00E86407"/>
    <w:rsid w:val="00E91652"/>
    <w:rsid w:val="00EA184A"/>
    <w:rsid w:val="00EB5F19"/>
    <w:rsid w:val="00EB6C5C"/>
    <w:rsid w:val="00EC36A8"/>
    <w:rsid w:val="00ED0487"/>
    <w:rsid w:val="00ED3CE8"/>
    <w:rsid w:val="00EE2A24"/>
    <w:rsid w:val="00EF3278"/>
    <w:rsid w:val="00F06D98"/>
    <w:rsid w:val="00F13267"/>
    <w:rsid w:val="00F365D3"/>
    <w:rsid w:val="00F41C07"/>
    <w:rsid w:val="00F669A6"/>
    <w:rsid w:val="00F93EC7"/>
    <w:rsid w:val="00FB3F75"/>
    <w:rsid w:val="00FC5D22"/>
    <w:rsid w:val="00FD5BED"/>
    <w:rsid w:val="00FE3FF1"/>
    <w:rsid w:val="00FE7B3D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hanging="142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sz w:val="24"/>
      <w:u w:val="single"/>
    </w:rPr>
  </w:style>
  <w:style w:type="paragraph" w:styleId="22">
    <w:name w:val="Body Text Indent 2"/>
    <w:basedOn w:val="a"/>
    <w:pPr>
      <w:widowControl w:val="0"/>
      <w:autoSpaceDE w:val="0"/>
      <w:autoSpaceDN w:val="0"/>
      <w:adjustRightInd w:val="0"/>
      <w:ind w:left="426" w:firstLine="426"/>
      <w:jc w:val="both"/>
    </w:pPr>
    <w:rPr>
      <w:sz w:val="24"/>
    </w:rPr>
  </w:style>
  <w:style w:type="paragraph" w:styleId="30">
    <w:name w:val="Body Text Indent 3"/>
    <w:basedOn w:val="a"/>
    <w:pPr>
      <w:widowControl w:val="0"/>
      <w:tabs>
        <w:tab w:val="left" w:pos="851"/>
      </w:tabs>
      <w:autoSpaceDE w:val="0"/>
      <w:autoSpaceDN w:val="0"/>
      <w:adjustRightInd w:val="0"/>
      <w:ind w:left="360"/>
      <w:jc w:val="both"/>
    </w:pPr>
    <w:rPr>
      <w:sz w:val="24"/>
    </w:rPr>
  </w:style>
  <w:style w:type="paragraph" w:styleId="a7">
    <w:name w:val="Block Text"/>
    <w:basedOn w:val="a"/>
    <w:pPr>
      <w:shd w:val="clear" w:color="auto" w:fill="FFFFFF"/>
      <w:ind w:left="360" w:right="-1333"/>
    </w:pPr>
    <w:rPr>
      <w:sz w:val="24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567"/>
    </w:pPr>
  </w:style>
  <w:style w:type="paragraph" w:customStyle="1" w:styleId="Normal">
    <w:name w:val="Normal"/>
    <w:pPr>
      <w:snapToGrid w:val="0"/>
      <w:spacing w:before="100" w:after="100"/>
    </w:pPr>
    <w:rPr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C45799"/>
    <w:rPr>
      <w:b/>
      <w:sz w:val="24"/>
    </w:rPr>
  </w:style>
  <w:style w:type="paragraph" w:customStyle="1" w:styleId="210">
    <w:name w:val="Основной текст 21"/>
    <w:basedOn w:val="a"/>
    <w:rsid w:val="00B85DBE"/>
    <w:pPr>
      <w:suppressAutoHyphens/>
      <w:jc w:val="both"/>
    </w:pPr>
    <w:rPr>
      <w:sz w:val="24"/>
      <w:lang w:eastAsia="ar-SA"/>
    </w:rPr>
  </w:style>
  <w:style w:type="paragraph" w:customStyle="1" w:styleId="BodyText3">
    <w:name w:val="Body Text 3"/>
    <w:basedOn w:val="a"/>
    <w:rsid w:val="00B85DBE"/>
    <w:pPr>
      <w:suppressAutoHyphens/>
      <w:overflowPunct w:val="0"/>
      <w:autoSpaceDE w:val="0"/>
      <w:jc w:val="center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AE3BAC"/>
    <w:rPr>
      <w:b/>
      <w:sz w:val="28"/>
    </w:rPr>
  </w:style>
  <w:style w:type="character" w:customStyle="1" w:styleId="10">
    <w:name w:val="Заголовок 1 Знак"/>
    <w:basedOn w:val="a0"/>
    <w:link w:val="1"/>
    <w:rsid w:val="00AE3BAC"/>
    <w:rPr>
      <w:b/>
      <w:sz w:val="24"/>
    </w:rPr>
  </w:style>
  <w:style w:type="character" w:customStyle="1" w:styleId="50">
    <w:name w:val="Заголовок 5 Знак"/>
    <w:basedOn w:val="a0"/>
    <w:link w:val="5"/>
    <w:rsid w:val="00AE3BAC"/>
    <w:rPr>
      <w:color w:val="000000"/>
      <w:sz w:val="28"/>
    </w:rPr>
  </w:style>
  <w:style w:type="paragraph" w:customStyle="1" w:styleId="d2">
    <w:name w:val="[d2екст"/>
    <w:basedOn w:val="a"/>
    <w:rsid w:val="006140D6"/>
    <w:pPr>
      <w:widowControl w:val="0"/>
      <w:suppressAutoHyphens/>
      <w:snapToGrid w:val="0"/>
    </w:pPr>
    <w:rPr>
      <w:rFonts w:ascii="Courier New" w:hAnsi="Courier New"/>
      <w:lang w:eastAsia="ar-SA"/>
    </w:rPr>
  </w:style>
  <w:style w:type="paragraph" w:styleId="ab">
    <w:name w:val="Document Map"/>
    <w:basedOn w:val="a"/>
    <w:semiHidden/>
    <w:rsid w:val="00244C5C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 Знак Знак Знак"/>
    <w:basedOn w:val="a"/>
    <w:rsid w:val="00141F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 Знак Знак Знак Знак"/>
    <w:basedOn w:val="a"/>
    <w:rsid w:val="005879A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7F17A6"/>
    <w:pPr>
      <w:suppressAutoHyphens/>
      <w:spacing w:before="280" w:after="119"/>
    </w:pPr>
    <w:rPr>
      <w:sz w:val="24"/>
      <w:szCs w:val="24"/>
      <w:lang w:eastAsia="ar-SA"/>
    </w:rPr>
  </w:style>
  <w:style w:type="paragraph" w:styleId="af">
    <w:name w:val="Balloon Text"/>
    <w:basedOn w:val="a"/>
    <w:semiHidden/>
    <w:rsid w:val="000C7AA7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A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D3C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page number"/>
    <w:basedOn w:val="a0"/>
    <w:rsid w:val="00C01462"/>
  </w:style>
  <w:style w:type="paragraph" w:styleId="af2">
    <w:name w:val="footer"/>
    <w:basedOn w:val="a"/>
    <w:rsid w:val="00C01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6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UNO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UNO</dc:creator>
  <cp:keywords/>
  <cp:lastModifiedBy>Методист</cp:lastModifiedBy>
  <cp:revision>2</cp:revision>
  <cp:lastPrinted>2016-03-14T06:34:00Z</cp:lastPrinted>
  <dcterms:created xsi:type="dcterms:W3CDTF">2016-05-23T12:25:00Z</dcterms:created>
  <dcterms:modified xsi:type="dcterms:W3CDTF">2016-05-23T12:25:00Z</dcterms:modified>
</cp:coreProperties>
</file>